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7"/>
        <w:gridCol w:w="7810"/>
        <w:gridCol w:w="239"/>
      </w:tblGrid>
      <w:tr w:rsidR="00390613" w:rsidTr="00AF3AA9">
        <w:tc>
          <w:tcPr>
            <w:tcW w:w="1527" w:type="dxa"/>
          </w:tcPr>
          <w:p w:rsidR="008F3AD5" w:rsidRDefault="00390613" w:rsidP="00A01B1C">
            <w:pPr>
              <w:pStyle w:val="Heading1"/>
              <w:outlineLvl w:val="0"/>
            </w:pPr>
            <w:r>
              <w:rPr>
                <w:noProof/>
              </w:rPr>
              <w:drawing>
                <wp:inline distT="0" distB="0" distL="0" distR="0">
                  <wp:extent cx="832853" cy="561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seum Logo -Not Squa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388" cy="618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0" w:type="dxa"/>
          </w:tcPr>
          <w:p w:rsidR="00AF3AA9" w:rsidRPr="00AF3AA9" w:rsidRDefault="008F3AD5" w:rsidP="00AF3AA9">
            <w:pPr>
              <w:pStyle w:val="Heading1"/>
              <w:outlineLvl w:val="0"/>
              <w:rPr>
                <w:sz w:val="34"/>
                <w:szCs w:val="34"/>
              </w:rPr>
            </w:pPr>
            <w:r w:rsidRPr="00AF3AA9">
              <w:rPr>
                <w:sz w:val="34"/>
                <w:szCs w:val="34"/>
              </w:rPr>
              <w:t>Pioneer Village</w:t>
            </w:r>
            <w:r w:rsidR="00390613" w:rsidRPr="00AF3AA9">
              <w:rPr>
                <w:sz w:val="34"/>
                <w:szCs w:val="34"/>
              </w:rPr>
              <w:t xml:space="preserve"> </w:t>
            </w:r>
            <w:r w:rsidRPr="00AF3AA9">
              <w:rPr>
                <w:sz w:val="34"/>
                <w:szCs w:val="34"/>
              </w:rPr>
              <w:t>Museum Volunteer Application</w:t>
            </w:r>
          </w:p>
          <w:p w:rsidR="005353A2" w:rsidRDefault="005353A2" w:rsidP="00AF3AA9">
            <w:pPr>
              <w:rPr>
                <w:sz w:val="18"/>
                <w:szCs w:val="18"/>
              </w:rPr>
            </w:pPr>
            <w:r w:rsidRPr="00AF3AA9">
              <w:rPr>
                <w:sz w:val="18"/>
                <w:szCs w:val="18"/>
              </w:rPr>
              <w:t>For Questions</w:t>
            </w:r>
            <w:r w:rsidR="00AF3AA9" w:rsidRPr="00AF3AA9">
              <w:rPr>
                <w:sz w:val="18"/>
                <w:szCs w:val="18"/>
              </w:rPr>
              <w:t>,</w:t>
            </w:r>
            <w:r w:rsidRPr="00AF3AA9">
              <w:rPr>
                <w:sz w:val="18"/>
                <w:szCs w:val="18"/>
              </w:rPr>
              <w:t xml:space="preserve"> Call: 715-458-2080</w:t>
            </w:r>
            <w:r w:rsidR="00AF3AA9">
              <w:rPr>
                <w:sz w:val="18"/>
                <w:szCs w:val="18"/>
              </w:rPr>
              <w:t xml:space="preserve"> or Email: </w:t>
            </w:r>
            <w:r w:rsidR="00AF3AA9" w:rsidRPr="00AF3AA9">
              <w:rPr>
                <w:sz w:val="18"/>
                <w:szCs w:val="18"/>
              </w:rPr>
              <w:t>Admin@PioneerVillageMuseum.OnMicrosoft.com</w:t>
            </w:r>
          </w:p>
          <w:p w:rsidR="00AF3AA9" w:rsidRPr="00AF3AA9" w:rsidRDefault="00AF3AA9" w:rsidP="00AF3AA9">
            <w:pPr>
              <w:rPr>
                <w:sz w:val="18"/>
                <w:szCs w:val="18"/>
              </w:rPr>
            </w:pPr>
          </w:p>
        </w:tc>
        <w:tc>
          <w:tcPr>
            <w:tcW w:w="239" w:type="dxa"/>
          </w:tcPr>
          <w:p w:rsidR="00E51338" w:rsidRDefault="00E51338" w:rsidP="005353A2"/>
        </w:tc>
      </w:tr>
    </w:tbl>
    <w:p w:rsidR="0052407F" w:rsidRPr="00AF3AA9" w:rsidRDefault="0052407F" w:rsidP="0052407F">
      <w:pPr>
        <w:pStyle w:val="Heading2"/>
        <w:rPr>
          <w:sz w:val="28"/>
        </w:rPr>
      </w:pPr>
      <w:r w:rsidRPr="00AF3AA9">
        <w:rPr>
          <w:sz w:val="28"/>
        </w:rPr>
        <w:t>Yes</w:t>
      </w:r>
      <w:r w:rsidR="0039401B">
        <w:rPr>
          <w:sz w:val="28"/>
        </w:rPr>
        <w:t>,</w:t>
      </w:r>
      <w:r w:rsidRPr="00AF3AA9">
        <w:rPr>
          <w:sz w:val="28"/>
        </w:rPr>
        <w:t xml:space="preserve"> I would like to volunteer to my Services!</w:t>
      </w:r>
    </w:p>
    <w:p w:rsidR="0052407F" w:rsidRPr="0097298E" w:rsidRDefault="00FF1F99" w:rsidP="0052407F">
      <w:pPr>
        <w:pStyle w:val="Heading3"/>
      </w:pPr>
      <w:r>
        <w:t>I am</w:t>
      </w:r>
      <w:r w:rsidR="0052407F" w:rsidRPr="00855A6B">
        <w:t xml:space="preserve"> available for volunteer assignments</w:t>
      </w:r>
      <w:r>
        <w:t xml:space="preserve"> on the following day(s):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2"/>
        <w:gridCol w:w="6844"/>
      </w:tblGrid>
      <w:tr w:rsidR="0052407F" w:rsidTr="007D4D1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07F" w:rsidRPr="00112AFE" w:rsidRDefault="0052407F" w:rsidP="007D4D1D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Wednesday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07F" w:rsidRDefault="0052407F" w:rsidP="00B124BF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B124BF">
              <w:t xml:space="preserve">Friday                      </w:t>
            </w:r>
            <w:r w:rsidR="00B124BF" w:rsidRPr="00B124BF">
              <w:t xml:space="preserve">___ </w:t>
            </w:r>
            <w:r w:rsidR="00B124BF">
              <w:t>Sunday</w:t>
            </w:r>
          </w:p>
        </w:tc>
      </w:tr>
      <w:tr w:rsidR="0052407F" w:rsidTr="007D4D1D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07F" w:rsidRPr="00112AFE" w:rsidRDefault="0052407F" w:rsidP="007D4D1D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Thursday</w:t>
            </w:r>
          </w:p>
        </w:tc>
        <w:tc>
          <w:tcPr>
            <w:tcW w:w="6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07F" w:rsidRDefault="0052407F" w:rsidP="00B124BF">
            <w:r w:rsidRPr="00866592">
              <w:fldChar w:fldCharType="begin"/>
            </w:r>
            <w:r w:rsidRPr="00866592">
              <w:instrText xml:space="preserve"> MACROBUTTON  DoFieldClick ___ </w:instrText>
            </w:r>
            <w:r w:rsidRPr="00866592">
              <w:fldChar w:fldCharType="end"/>
            </w:r>
            <w:r w:rsidR="00B124BF">
              <w:t>Saturday</w:t>
            </w:r>
          </w:p>
        </w:tc>
      </w:tr>
    </w:tbl>
    <w:p w:rsidR="0052407F" w:rsidRPr="00AF3AA9" w:rsidRDefault="0052407F" w:rsidP="0052407F">
      <w:pPr>
        <w:pStyle w:val="Heading2"/>
        <w:rPr>
          <w:sz w:val="28"/>
        </w:rPr>
      </w:pPr>
      <w:r w:rsidRPr="00AF3AA9">
        <w:rPr>
          <w:sz w:val="28"/>
        </w:rPr>
        <w:t>Interests</w:t>
      </w:r>
    </w:p>
    <w:p w:rsidR="0052407F" w:rsidRPr="0097298E" w:rsidRDefault="0052407F" w:rsidP="0052407F">
      <w:pPr>
        <w:pStyle w:val="Heading3"/>
      </w:pPr>
      <w:r>
        <w:t>Tell us in which areas you are interested in volunteering</w:t>
      </w:r>
      <w:r w:rsidR="00B124BF">
        <w:tab/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988"/>
        <w:gridCol w:w="3291"/>
        <w:gridCol w:w="3297"/>
      </w:tblGrid>
      <w:tr w:rsidR="0052407F" w:rsidTr="007D4D1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07F" w:rsidRPr="00112AFE" w:rsidRDefault="0052407F" w:rsidP="007D4D1D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Building/Exhibit Guide 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07F" w:rsidRPr="00112AFE" w:rsidRDefault="0052407F" w:rsidP="007D4D1D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Newsletter production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07F" w:rsidRPr="00112AFE" w:rsidRDefault="0052407F" w:rsidP="007D4D1D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Events and Event Preparation </w:t>
            </w:r>
          </w:p>
        </w:tc>
      </w:tr>
      <w:tr w:rsidR="0052407F" w:rsidTr="007D4D1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07F" w:rsidRPr="00112AFE" w:rsidRDefault="0052407F" w:rsidP="007D4D1D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Gate Admission Booth 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07F" w:rsidRPr="00112AFE" w:rsidRDefault="0052407F" w:rsidP="007D4D1D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Opening/Closing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07F" w:rsidRPr="00112AFE" w:rsidRDefault="0052407F" w:rsidP="007D4D1D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Cashier</w:t>
            </w:r>
          </w:p>
        </w:tc>
      </w:tr>
      <w:tr w:rsidR="0052407F" w:rsidTr="007D4D1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07F" w:rsidRPr="00112AFE" w:rsidRDefault="0052407F" w:rsidP="007D4D1D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Data Entry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07F" w:rsidRPr="00112AFE" w:rsidRDefault="0052407F" w:rsidP="007D4D1D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Cleaning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07F" w:rsidRPr="00112AFE" w:rsidRDefault="0052407F" w:rsidP="007D4D1D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Fundraising</w:t>
            </w:r>
          </w:p>
        </w:tc>
      </w:tr>
      <w:tr w:rsidR="0052407F" w:rsidTr="007D4D1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07F" w:rsidRPr="00112AFE" w:rsidRDefault="0052407F" w:rsidP="007D4D1D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Office Work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07F" w:rsidRPr="00112AFE" w:rsidRDefault="0052407F" w:rsidP="007D4D1D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Kitchen 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07F" w:rsidRPr="00112AFE" w:rsidRDefault="0052407F" w:rsidP="007D4D1D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Provide Breaks to Volunteers </w:t>
            </w:r>
          </w:p>
        </w:tc>
      </w:tr>
      <w:tr w:rsidR="0052407F" w:rsidTr="007D4D1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07F" w:rsidRPr="00112AFE" w:rsidRDefault="0052407F" w:rsidP="007D4D1D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Maintenance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07F" w:rsidRPr="00112AFE" w:rsidRDefault="0052407F" w:rsidP="007D4D1D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 xml:space="preserve">Volunteer coordination </w:t>
            </w:r>
          </w:p>
        </w:tc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407F" w:rsidRPr="00112AFE" w:rsidRDefault="0052407F" w:rsidP="007D4D1D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Pr="00482D3F">
              <w:t>Catalogue Artifacts</w:t>
            </w:r>
          </w:p>
        </w:tc>
      </w:tr>
    </w:tbl>
    <w:p w:rsidR="008D0133" w:rsidRPr="00AF3AA9" w:rsidRDefault="00855A6B" w:rsidP="00855A6B">
      <w:pPr>
        <w:pStyle w:val="Heading2"/>
        <w:rPr>
          <w:sz w:val="28"/>
        </w:rPr>
      </w:pPr>
      <w:r w:rsidRPr="00AF3AA9">
        <w:rPr>
          <w:sz w:val="28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>
              <w:t>City ST ZIP Code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5353A2" w:rsidP="00060B4E">
            <w:r>
              <w:t xml:space="preserve">Home </w:t>
            </w:r>
            <w:r w:rsidR="00060B4E">
              <w:t>Phone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  <w:tr w:rsidR="005353A2" w:rsidTr="00855A6B">
        <w:tc>
          <w:tcPr>
            <w:tcW w:w="2724" w:type="dxa"/>
            <w:vAlign w:val="center"/>
          </w:tcPr>
          <w:p w:rsidR="005353A2" w:rsidRDefault="005353A2" w:rsidP="00060B4E">
            <w:r>
              <w:t>Cell Phone</w:t>
            </w:r>
          </w:p>
        </w:tc>
        <w:tc>
          <w:tcPr>
            <w:tcW w:w="6852" w:type="dxa"/>
            <w:vAlign w:val="center"/>
          </w:tcPr>
          <w:p w:rsidR="005353A2" w:rsidRDefault="005353A2"/>
        </w:tc>
      </w:tr>
      <w:tr w:rsidR="008D0133" w:rsidTr="00855A6B">
        <w:tc>
          <w:tcPr>
            <w:tcW w:w="2724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vAlign w:val="center"/>
          </w:tcPr>
          <w:p w:rsidR="008D0133" w:rsidRDefault="008D0133"/>
        </w:tc>
      </w:tr>
    </w:tbl>
    <w:p w:rsidR="008D0133" w:rsidRPr="00AF3AA9" w:rsidRDefault="00855A6B">
      <w:pPr>
        <w:pStyle w:val="Heading2"/>
        <w:rPr>
          <w:sz w:val="28"/>
        </w:rPr>
      </w:pPr>
      <w:r w:rsidRPr="00AF3AA9">
        <w:rPr>
          <w:sz w:val="28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E04B9D" w:rsidRPr="00AF3AA9" w:rsidRDefault="00E04B9D" w:rsidP="00E04B9D">
      <w:pPr>
        <w:pStyle w:val="Heading2"/>
        <w:rPr>
          <w:sz w:val="28"/>
        </w:rPr>
      </w:pPr>
      <w:r w:rsidRPr="00AF3AA9">
        <w:rPr>
          <w:sz w:val="28"/>
        </w:rPr>
        <w:t>Emergency Information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E04B9D" w:rsidTr="007D4D1D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B9D" w:rsidRPr="00112AFE" w:rsidRDefault="00E04B9D" w:rsidP="007D4D1D">
            <w:r>
              <w:t>Hospital Choice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04B9D" w:rsidRDefault="00E04B9D" w:rsidP="007D4D1D"/>
        </w:tc>
      </w:tr>
    </w:tbl>
    <w:p w:rsidR="008D0133" w:rsidRPr="00AF3AA9" w:rsidRDefault="00855A6B">
      <w:pPr>
        <w:pStyle w:val="Heading2"/>
        <w:rPr>
          <w:sz w:val="28"/>
        </w:rPr>
      </w:pPr>
      <w:r w:rsidRPr="00AF3AA9">
        <w:rPr>
          <w:sz w:val="28"/>
        </w:rPr>
        <w:t>Signature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B124BF" w:rsidRPr="00BF647F" w:rsidRDefault="001206A2" w:rsidP="00B124BF">
      <w:pPr>
        <w:pStyle w:val="Heading2"/>
        <w:rPr>
          <w:sz w:val="28"/>
        </w:rPr>
      </w:pPr>
      <w:r w:rsidRPr="00BF647F">
        <w:rPr>
          <w:sz w:val="28"/>
        </w:rPr>
        <w:t xml:space="preserve">Please Send </w:t>
      </w:r>
      <w:r w:rsidR="0044577B" w:rsidRPr="00BF647F">
        <w:rPr>
          <w:sz w:val="28"/>
        </w:rPr>
        <w:t xml:space="preserve">Form </w:t>
      </w:r>
      <w:proofErr w:type="gramStart"/>
      <w:r w:rsidRPr="00BF647F">
        <w:rPr>
          <w:sz w:val="28"/>
        </w:rPr>
        <w:t>To</w:t>
      </w:r>
      <w:proofErr w:type="gramEnd"/>
      <w:r w:rsidRPr="00BF647F">
        <w:rPr>
          <w:sz w:val="28"/>
        </w:rPr>
        <w:t>:</w:t>
      </w:r>
    </w:p>
    <w:p w:rsidR="00855A6B" w:rsidRDefault="0044577B" w:rsidP="00940246">
      <w:pPr>
        <w:pStyle w:val="Heading3"/>
      </w:pPr>
      <w:r>
        <w:t>Barron County Historical Society’s Pioneer Village Museum – P.O. Box 242 - Cameron Wisconsin 54822</w:t>
      </w:r>
    </w:p>
    <w:p w:rsidR="00390613" w:rsidRPr="00940246" w:rsidRDefault="00390613" w:rsidP="00940246">
      <w:pPr>
        <w:pStyle w:val="Heading2"/>
        <w:jc w:val="center"/>
        <w:rPr>
          <w:rFonts w:ascii="Brush Script" w:hAnsi="Brush Script"/>
          <w:b w:val="0"/>
          <w:sz w:val="48"/>
          <w:szCs w:val="48"/>
        </w:rPr>
      </w:pPr>
      <w:r w:rsidRPr="00940246">
        <w:rPr>
          <w:rFonts w:ascii="Brush Script" w:hAnsi="Brush Script"/>
          <w:b w:val="0"/>
          <w:sz w:val="48"/>
          <w:szCs w:val="48"/>
        </w:rPr>
        <w:t>Thank you for your interest in volunteering with us!</w:t>
      </w:r>
      <w:bookmarkStart w:id="0" w:name="_GoBack"/>
      <w:bookmarkEnd w:id="0"/>
    </w:p>
    <w:sectPr w:rsidR="00390613" w:rsidRPr="00940246" w:rsidSect="001C200E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6F" w:rsidRDefault="00EF156F" w:rsidP="00F117FA">
      <w:pPr>
        <w:spacing w:before="0" w:after="0"/>
      </w:pPr>
      <w:r>
        <w:separator/>
      </w:r>
    </w:p>
  </w:endnote>
  <w:endnote w:type="continuationSeparator" w:id="0">
    <w:p w:rsidR="00EF156F" w:rsidRDefault="00EF156F" w:rsidP="00F117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panose1 w:val="02000503020000090003"/>
    <w:charset w:val="00"/>
    <w:family w:val="auto"/>
    <w:pitch w:val="variable"/>
    <w:sig w:usb0="800002EF" w:usb1="40000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429" w:rsidRDefault="00955429">
    <w:pPr>
      <w:pStyle w:val="Footer"/>
    </w:pPr>
    <w:r>
      <w:rPr>
        <w:sz w:val="16"/>
        <w:szCs w:val="16"/>
      </w:rPr>
      <w:t xml:space="preserve">We invite you to visit our website at </w:t>
    </w:r>
    <w:hyperlink r:id="rId1" w:history="1">
      <w:r>
        <w:rPr>
          <w:rStyle w:val="Hyperlink"/>
          <w:sz w:val="16"/>
          <w:szCs w:val="16"/>
        </w:rPr>
        <w:t>www.barroncountymuseum.com</w:t>
      </w:r>
    </w:hyperlink>
    <w:r>
      <w:rPr>
        <w:sz w:val="16"/>
        <w:szCs w:val="16"/>
      </w:rPr>
      <w:t xml:space="preserve">                                                                              </w:t>
    </w:r>
    <w:r>
      <w:rPr>
        <w:rFonts w:ascii="Brush Script" w:hAnsi="Brush Script"/>
        <w:sz w:val="16"/>
        <w:szCs w:val="16"/>
      </w:rPr>
      <w:t>DK</w:t>
    </w:r>
    <w:r>
      <w:rPr>
        <w:sz w:val="16"/>
        <w:szCs w:val="16"/>
      </w:rPr>
      <w:t xml:space="preserve"> </w:t>
    </w:r>
    <w:r>
      <w:rPr>
        <w:i/>
        <w:sz w:val="16"/>
        <w:szCs w:val="16"/>
      </w:rPr>
      <w:t>4/23/2016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6F" w:rsidRDefault="00EF156F" w:rsidP="00F117FA">
      <w:pPr>
        <w:spacing w:before="0" w:after="0"/>
      </w:pPr>
      <w:r>
        <w:separator/>
      </w:r>
    </w:p>
  </w:footnote>
  <w:footnote w:type="continuationSeparator" w:id="0">
    <w:p w:rsidR="00EF156F" w:rsidRDefault="00EF156F" w:rsidP="00F117F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79B"/>
    <w:rsid w:val="0004218C"/>
    <w:rsid w:val="00060B4E"/>
    <w:rsid w:val="00072AEF"/>
    <w:rsid w:val="001206A2"/>
    <w:rsid w:val="001C200E"/>
    <w:rsid w:val="00242AAC"/>
    <w:rsid w:val="002B30EF"/>
    <w:rsid w:val="002E0CEA"/>
    <w:rsid w:val="00314A9F"/>
    <w:rsid w:val="00390613"/>
    <w:rsid w:val="0039401B"/>
    <w:rsid w:val="003B2A06"/>
    <w:rsid w:val="004160D7"/>
    <w:rsid w:val="0044577B"/>
    <w:rsid w:val="00482D3F"/>
    <w:rsid w:val="004A0A03"/>
    <w:rsid w:val="0052407F"/>
    <w:rsid w:val="005353A2"/>
    <w:rsid w:val="0055379B"/>
    <w:rsid w:val="00567635"/>
    <w:rsid w:val="006E1C49"/>
    <w:rsid w:val="007D4D1D"/>
    <w:rsid w:val="00832CB7"/>
    <w:rsid w:val="00852BFF"/>
    <w:rsid w:val="00855A6B"/>
    <w:rsid w:val="008A7984"/>
    <w:rsid w:val="008D0133"/>
    <w:rsid w:val="008F3AD5"/>
    <w:rsid w:val="00930A39"/>
    <w:rsid w:val="00940246"/>
    <w:rsid w:val="00940FEE"/>
    <w:rsid w:val="00955429"/>
    <w:rsid w:val="0097298E"/>
    <w:rsid w:val="00993B1C"/>
    <w:rsid w:val="00A01B1C"/>
    <w:rsid w:val="00AF3AA9"/>
    <w:rsid w:val="00B124BF"/>
    <w:rsid w:val="00BF647F"/>
    <w:rsid w:val="00C9336A"/>
    <w:rsid w:val="00DA74F8"/>
    <w:rsid w:val="00E04B9D"/>
    <w:rsid w:val="00E51338"/>
    <w:rsid w:val="00EE3943"/>
    <w:rsid w:val="00EF156F"/>
    <w:rsid w:val="00F117FA"/>
    <w:rsid w:val="00F73BD6"/>
    <w:rsid w:val="00F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387B99-0EE0-4392-AEFC-17B431FA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F117F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17F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7F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117FA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AF3A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rroncountymuseum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Lo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E48A4-AF6A-4595-90E7-7873BE35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163</TotalTime>
  <Pages>1</Pages>
  <Words>244</Words>
  <Characters>1455</Characters>
  <Application>Microsoft Office Word</Application>
  <DocSecurity>0</DocSecurity>
  <Lines>97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subject/>
  <dc:creator>Debbie Lou</dc:creator>
  <cp:keywords/>
  <dc:description/>
  <cp:lastModifiedBy>Pioneer Village Museum</cp:lastModifiedBy>
  <cp:revision>5</cp:revision>
  <cp:lastPrinted>2003-07-23T17:40:00Z</cp:lastPrinted>
  <dcterms:created xsi:type="dcterms:W3CDTF">2015-09-27T13:36:00Z</dcterms:created>
  <dcterms:modified xsi:type="dcterms:W3CDTF">2016-04-23T17:09:00Z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