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6"/>
        <w:gridCol w:w="7284"/>
      </w:tblGrid>
      <w:tr w:rsidR="003043D8" w14:paraId="0B943AA9" w14:textId="77777777" w:rsidTr="002C6FD9">
        <w:trPr>
          <w:trHeight w:val="900"/>
        </w:trPr>
        <w:tc>
          <w:tcPr>
            <w:tcW w:w="990" w:type="dxa"/>
          </w:tcPr>
          <w:p w14:paraId="0B943AA6" w14:textId="77777777" w:rsidR="00C95D31" w:rsidRDefault="00C95D31" w:rsidP="003043D8">
            <w:pPr>
              <w:pStyle w:val="Heading1"/>
              <w:spacing w:before="0"/>
              <w:outlineLvl w:val="0"/>
            </w:pPr>
            <w:r>
              <w:rPr>
                <w:noProof/>
              </w:rPr>
              <w:drawing>
                <wp:inline distT="0" distB="0" distL="0" distR="0" wp14:anchorId="0B943ADD" wp14:editId="7591C9B8">
                  <wp:extent cx="1176210" cy="838200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useum Logo - Copy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42" b="10419"/>
                          <a:stretch/>
                        </pic:blipFill>
                        <pic:spPr bwMode="auto">
                          <a:xfrm flipH="1">
                            <a:off x="0" y="0"/>
                            <a:ext cx="1736532" cy="1237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0" w:type="dxa"/>
          </w:tcPr>
          <w:p w14:paraId="5FD76B69" w14:textId="77777777" w:rsidR="003043D8" w:rsidRPr="003043D8" w:rsidRDefault="002C6FD9" w:rsidP="003043D8">
            <w:pPr>
              <w:pStyle w:val="Heading1"/>
              <w:spacing w:before="0"/>
              <w:outlineLvl w:val="0"/>
              <w:rPr>
                <w:sz w:val="44"/>
                <w:szCs w:val="44"/>
              </w:rPr>
            </w:pPr>
            <w:r w:rsidRPr="003043D8">
              <w:rPr>
                <w:sz w:val="44"/>
                <w:szCs w:val="44"/>
              </w:rPr>
              <w:t xml:space="preserve">Pioneer Village </w:t>
            </w:r>
            <w:r w:rsidR="00CF4B31" w:rsidRPr="003043D8">
              <w:rPr>
                <w:sz w:val="44"/>
                <w:szCs w:val="44"/>
              </w:rPr>
              <w:t>Museu</w:t>
            </w:r>
            <w:r w:rsidRPr="003043D8">
              <w:rPr>
                <w:sz w:val="44"/>
                <w:szCs w:val="44"/>
              </w:rPr>
              <w:t xml:space="preserve">m </w:t>
            </w:r>
          </w:p>
          <w:p w14:paraId="12963F73" w14:textId="25CC508F" w:rsidR="002C6FD9" w:rsidRPr="003043D8" w:rsidRDefault="000A5F38" w:rsidP="003043D8">
            <w:pPr>
              <w:pStyle w:val="Heading1"/>
              <w:spacing w:before="0"/>
              <w:outlineLvl w:val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Flea Market Registration</w:t>
            </w:r>
          </w:p>
          <w:p w14:paraId="0B943AA8" w14:textId="10DB0A3D" w:rsidR="00C95D31" w:rsidRPr="003043D8" w:rsidRDefault="00C95D31" w:rsidP="003043D8">
            <w:pPr>
              <w:pStyle w:val="Heading1"/>
              <w:spacing w:before="0"/>
              <w:outlineLvl w:val="0"/>
              <w:rPr>
                <w:sz w:val="16"/>
                <w:szCs w:val="16"/>
              </w:rPr>
            </w:pPr>
            <w:r w:rsidRPr="003043D8">
              <w:rPr>
                <w:sz w:val="16"/>
                <w:szCs w:val="16"/>
              </w:rPr>
              <w:t>For Questio</w:t>
            </w:r>
            <w:r w:rsidR="002C6FD9" w:rsidRPr="003043D8">
              <w:rPr>
                <w:sz w:val="16"/>
                <w:szCs w:val="16"/>
              </w:rPr>
              <w:t>ns Ca</w:t>
            </w:r>
            <w:r w:rsidR="00A26A52">
              <w:rPr>
                <w:sz w:val="16"/>
                <w:szCs w:val="16"/>
              </w:rPr>
              <w:t>ll: 715-458-2080 or Email: museum1@chibardun.net</w:t>
            </w:r>
            <w:hyperlink r:id="rId10" w:history="1"/>
          </w:p>
        </w:tc>
      </w:tr>
    </w:tbl>
    <w:p w14:paraId="2115D150" w14:textId="4D7647D3" w:rsidR="000A5F38" w:rsidRDefault="00B12430" w:rsidP="00BD134F">
      <w:pPr>
        <w:pStyle w:val="Heading2"/>
        <w:rPr>
          <w:sz w:val="28"/>
        </w:rPr>
      </w:pPr>
      <w:r>
        <w:rPr>
          <w:sz w:val="28"/>
        </w:rPr>
        <w:t xml:space="preserve">Date:  June </w:t>
      </w:r>
      <w:r w:rsidR="00EA5780">
        <w:rPr>
          <w:sz w:val="28"/>
        </w:rPr>
        <w:t>5, 2021</w:t>
      </w:r>
      <w:r w:rsidR="000A5F38">
        <w:rPr>
          <w:sz w:val="28"/>
        </w:rPr>
        <w:tab/>
      </w:r>
    </w:p>
    <w:p w14:paraId="2A3B41C3" w14:textId="0FE73E23" w:rsidR="000A5F38" w:rsidRDefault="00B12430" w:rsidP="00BD134F">
      <w:pPr>
        <w:pStyle w:val="Heading2"/>
        <w:rPr>
          <w:sz w:val="28"/>
        </w:rPr>
      </w:pPr>
      <w:r>
        <w:rPr>
          <w:sz w:val="28"/>
        </w:rPr>
        <w:t>Open 10:00 am – 4</w:t>
      </w:r>
      <w:r w:rsidR="000A5F38">
        <w:rPr>
          <w:sz w:val="28"/>
        </w:rPr>
        <w:t>:00 pm</w:t>
      </w:r>
    </w:p>
    <w:p w14:paraId="0B943AAD" w14:textId="2FC12E31" w:rsidR="00BD134F" w:rsidRDefault="000A5F38" w:rsidP="00BD134F">
      <w:pPr>
        <w:pStyle w:val="Heading2"/>
        <w:rPr>
          <w:sz w:val="28"/>
        </w:rPr>
      </w:pPr>
      <w:r>
        <w:rPr>
          <w:sz w:val="28"/>
        </w:rPr>
        <w:t>Set up:  8:00 am – 10:00 am</w:t>
      </w:r>
    </w:p>
    <w:p w14:paraId="71D248DD" w14:textId="77777777" w:rsidR="000A5F38" w:rsidRPr="000A5F38" w:rsidRDefault="000A5F38" w:rsidP="000A5F38"/>
    <w:p w14:paraId="0B943ABD" w14:textId="5DE98561" w:rsidR="00855A6B" w:rsidRPr="00CF4B31" w:rsidRDefault="000A5F38" w:rsidP="00855A6B">
      <w:pPr>
        <w:pStyle w:val="Heading2"/>
        <w:rPr>
          <w:sz w:val="28"/>
        </w:rPr>
      </w:pPr>
      <w:r>
        <w:rPr>
          <w:sz w:val="28"/>
        </w:rPr>
        <w:t>Type of Booth (check all that apply)</w:t>
      </w:r>
      <w:r w:rsidR="00085C69" w:rsidRPr="00CF4B31">
        <w:rPr>
          <w:sz w:val="28"/>
        </w:rPr>
        <w:t>:</w:t>
      </w:r>
    </w:p>
    <w:tbl>
      <w:tblPr>
        <w:tblStyle w:val="TableGrid"/>
        <w:tblW w:w="4991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9B6303" w:rsidRPr="00A90BA2" w14:paraId="0B943AC1" w14:textId="77777777" w:rsidTr="00EB0724">
        <w:tc>
          <w:tcPr>
            <w:tcW w:w="9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9888" w:type="dxa"/>
              <w:tblBorders>
                <w:top w:val="none" w:sz="0" w:space="0" w:color="auto"/>
                <w:left w:val="none" w:sz="0" w:space="0" w:color="auto"/>
                <w:bottom w:val="single" w:sz="4" w:space="0" w:color="BFBFBF" w:themeColor="background1" w:themeShade="BF"/>
                <w:right w:val="none" w:sz="0" w:space="0" w:color="auto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1E0" w:firstRow="1" w:lastRow="1" w:firstColumn="1" w:lastColumn="1" w:noHBand="0" w:noVBand="0"/>
            </w:tblPr>
            <w:tblGrid>
              <w:gridCol w:w="4758"/>
              <w:gridCol w:w="5130"/>
            </w:tblGrid>
            <w:tr w:rsidR="00085C69" w:rsidRPr="00A90BA2" w14:paraId="41417FF4" w14:textId="77777777" w:rsidTr="00A05139">
              <w:trPr>
                <w:trHeight w:val="413"/>
              </w:trPr>
              <w:tc>
                <w:tcPr>
                  <w:tcW w:w="4758" w:type="dxa"/>
                  <w:tcBorders>
                    <w:top w:val="single" w:sz="4" w:space="0" w:color="BFBFBF" w:themeColor="background1" w:themeShade="BF"/>
                  </w:tcBorders>
                  <w:vAlign w:val="center"/>
                </w:tcPr>
                <w:p w14:paraId="7E2C02D8" w14:textId="715E7C91" w:rsidR="00085C69" w:rsidRPr="00A90BA2" w:rsidRDefault="000A5F38" w:rsidP="00085C69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Antiques and Collect</w:t>
                  </w:r>
                  <w:r w:rsidR="00BC170B">
                    <w:rPr>
                      <w:szCs w:val="20"/>
                    </w:rPr>
                    <w:t>i</w:t>
                  </w:r>
                  <w:r>
                    <w:rPr>
                      <w:szCs w:val="20"/>
                    </w:rPr>
                    <w:t>bles</w:t>
                  </w:r>
                </w:p>
              </w:tc>
              <w:tc>
                <w:tcPr>
                  <w:tcW w:w="5130" w:type="dxa"/>
                  <w:tcBorders>
                    <w:top w:val="single" w:sz="4" w:space="0" w:color="BFBFBF" w:themeColor="background1" w:themeShade="BF"/>
                  </w:tcBorders>
                  <w:vAlign w:val="center"/>
                </w:tcPr>
                <w:p w14:paraId="79760F9A" w14:textId="77777777" w:rsidR="00085C69" w:rsidRPr="00A90BA2" w:rsidRDefault="00085C69" w:rsidP="00085C69">
                  <w:pPr>
                    <w:rPr>
                      <w:szCs w:val="20"/>
                    </w:rPr>
                  </w:pPr>
                </w:p>
              </w:tc>
            </w:tr>
            <w:tr w:rsidR="00085C69" w:rsidRPr="00A90BA2" w14:paraId="2C04E5C5" w14:textId="77777777" w:rsidTr="00A05139">
              <w:trPr>
                <w:trHeight w:val="440"/>
              </w:trPr>
              <w:tc>
                <w:tcPr>
                  <w:tcW w:w="4758" w:type="dxa"/>
                  <w:vAlign w:val="center"/>
                </w:tcPr>
                <w:p w14:paraId="08D69AF8" w14:textId="7599D310" w:rsidR="00085C69" w:rsidRPr="00A90BA2" w:rsidRDefault="00A26A52" w:rsidP="00085C69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Household</w:t>
                  </w:r>
                  <w:r w:rsidR="00EA20DA">
                    <w:rPr>
                      <w:szCs w:val="20"/>
                    </w:rPr>
                    <w:t xml:space="preserve"> Goods </w:t>
                  </w:r>
                  <w:r w:rsidR="00AD6B20">
                    <w:rPr>
                      <w:szCs w:val="20"/>
                    </w:rPr>
                    <w:t xml:space="preserve"> (no used clothes, please)</w:t>
                  </w:r>
                </w:p>
              </w:tc>
              <w:tc>
                <w:tcPr>
                  <w:tcW w:w="5130" w:type="dxa"/>
                  <w:vAlign w:val="center"/>
                </w:tcPr>
                <w:p w14:paraId="2C03E214" w14:textId="77777777" w:rsidR="00085C69" w:rsidRPr="00A90BA2" w:rsidRDefault="00085C69" w:rsidP="00085C69">
                  <w:pPr>
                    <w:rPr>
                      <w:szCs w:val="20"/>
                    </w:rPr>
                  </w:pPr>
                </w:p>
              </w:tc>
            </w:tr>
            <w:tr w:rsidR="00085C69" w:rsidRPr="00A90BA2" w14:paraId="68644F08" w14:textId="77777777" w:rsidTr="00A05139">
              <w:trPr>
                <w:trHeight w:val="413"/>
              </w:trPr>
              <w:tc>
                <w:tcPr>
                  <w:tcW w:w="4758" w:type="dxa"/>
                  <w:vAlign w:val="center"/>
                </w:tcPr>
                <w:p w14:paraId="52EF7B80" w14:textId="697D882B" w:rsidR="00085C69" w:rsidRPr="00A90BA2" w:rsidRDefault="00AD6B20" w:rsidP="00085C69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Crafts</w:t>
                  </w:r>
                </w:p>
              </w:tc>
              <w:tc>
                <w:tcPr>
                  <w:tcW w:w="5130" w:type="dxa"/>
                  <w:vAlign w:val="center"/>
                </w:tcPr>
                <w:p w14:paraId="4861BB89" w14:textId="77777777" w:rsidR="00085C69" w:rsidRPr="00A90BA2" w:rsidRDefault="00085C69" w:rsidP="00085C69">
                  <w:pPr>
                    <w:rPr>
                      <w:szCs w:val="20"/>
                    </w:rPr>
                  </w:pPr>
                </w:p>
              </w:tc>
            </w:tr>
            <w:tr w:rsidR="00085C69" w:rsidRPr="00A90BA2" w14:paraId="3A6E1A64" w14:textId="77777777" w:rsidTr="00A05139">
              <w:trPr>
                <w:trHeight w:val="377"/>
              </w:trPr>
              <w:tc>
                <w:tcPr>
                  <w:tcW w:w="4758" w:type="dxa"/>
                  <w:vAlign w:val="center"/>
                </w:tcPr>
                <w:p w14:paraId="6B38E50F" w14:textId="4923318E" w:rsidR="00085C69" w:rsidRPr="00A90BA2" w:rsidRDefault="00AD6B20" w:rsidP="00085C69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Farmers Market</w:t>
                  </w:r>
                </w:p>
              </w:tc>
              <w:tc>
                <w:tcPr>
                  <w:tcW w:w="5130" w:type="dxa"/>
                  <w:vAlign w:val="center"/>
                </w:tcPr>
                <w:p w14:paraId="00B853A9" w14:textId="77777777" w:rsidR="00085C69" w:rsidRPr="00A90BA2" w:rsidRDefault="00085C69" w:rsidP="00085C69">
                  <w:pPr>
                    <w:rPr>
                      <w:szCs w:val="20"/>
                    </w:rPr>
                  </w:pPr>
                </w:p>
              </w:tc>
            </w:tr>
            <w:tr w:rsidR="00934DD6" w:rsidRPr="00A90BA2" w14:paraId="7C525093" w14:textId="77777777" w:rsidTr="00A05139">
              <w:trPr>
                <w:trHeight w:val="377"/>
              </w:trPr>
              <w:tc>
                <w:tcPr>
                  <w:tcW w:w="4758" w:type="dxa"/>
                  <w:vAlign w:val="center"/>
                </w:tcPr>
                <w:p w14:paraId="645B6C7B" w14:textId="2E57067F" w:rsidR="00934DD6" w:rsidRPr="00A90BA2" w:rsidRDefault="00A26A52" w:rsidP="00085C69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Direct Sales/Resellers</w:t>
                  </w:r>
                </w:p>
              </w:tc>
              <w:tc>
                <w:tcPr>
                  <w:tcW w:w="5130" w:type="dxa"/>
                  <w:vAlign w:val="center"/>
                </w:tcPr>
                <w:p w14:paraId="225D9CBA" w14:textId="77777777" w:rsidR="00934DD6" w:rsidRPr="00A90BA2" w:rsidRDefault="00934DD6" w:rsidP="00085C69">
                  <w:pPr>
                    <w:rPr>
                      <w:szCs w:val="20"/>
                    </w:rPr>
                  </w:pPr>
                </w:p>
              </w:tc>
            </w:tr>
            <w:tr w:rsidR="00085C69" w:rsidRPr="00A90BA2" w14:paraId="63C34252" w14:textId="77777777" w:rsidTr="00A05139">
              <w:trPr>
                <w:trHeight w:val="80"/>
              </w:trPr>
              <w:tc>
                <w:tcPr>
                  <w:tcW w:w="4758" w:type="dxa"/>
                  <w:vAlign w:val="center"/>
                </w:tcPr>
                <w:p w14:paraId="68D70816" w14:textId="38D3F5D7" w:rsidR="00085C69" w:rsidRPr="00A90BA2" w:rsidRDefault="00DE3550" w:rsidP="00085C69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 xml:space="preserve">Other – </w:t>
                  </w:r>
                  <w:r w:rsidRPr="00DE3550">
                    <w:rPr>
                      <w:b/>
                      <w:szCs w:val="20"/>
                    </w:rPr>
                    <w:t>PLEASE SPECIFY</w:t>
                  </w:r>
                </w:p>
              </w:tc>
              <w:tc>
                <w:tcPr>
                  <w:tcW w:w="5130" w:type="dxa"/>
                  <w:vAlign w:val="center"/>
                </w:tcPr>
                <w:p w14:paraId="1C5E2BCE" w14:textId="77777777" w:rsidR="00085C69" w:rsidRPr="00A90BA2" w:rsidRDefault="00085C69" w:rsidP="00085C69">
                  <w:pPr>
                    <w:rPr>
                      <w:szCs w:val="20"/>
                    </w:rPr>
                  </w:pPr>
                </w:p>
              </w:tc>
            </w:tr>
          </w:tbl>
          <w:p w14:paraId="0B943AC0" w14:textId="641C0947" w:rsidR="00B42BB3" w:rsidRPr="00A90BA2" w:rsidRDefault="00B42BB3" w:rsidP="00825B27">
            <w:pPr>
              <w:rPr>
                <w:szCs w:val="20"/>
              </w:rPr>
            </w:pPr>
          </w:p>
        </w:tc>
      </w:tr>
    </w:tbl>
    <w:p w14:paraId="480DF52D" w14:textId="77777777" w:rsidR="00825B27" w:rsidRPr="00CF4B31" w:rsidRDefault="00825B27" w:rsidP="00825B27">
      <w:pPr>
        <w:pStyle w:val="Heading2"/>
        <w:rPr>
          <w:sz w:val="28"/>
        </w:rPr>
      </w:pPr>
      <w:r w:rsidRPr="00CF4B31">
        <w:rPr>
          <w:sz w:val="28"/>
        </w:rPr>
        <w:t>Fees and Payments:</w:t>
      </w:r>
    </w:p>
    <w:tbl>
      <w:tblPr>
        <w:tblStyle w:val="TableGrid"/>
        <w:tblW w:w="4519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460"/>
      </w:tblGrid>
      <w:tr w:rsidR="00825B27" w:rsidRPr="00A90BA2" w14:paraId="05539B38" w14:textId="77777777" w:rsidTr="009844F9">
        <w:tc>
          <w:tcPr>
            <w:tcW w:w="8460" w:type="dxa"/>
            <w:tcBorders>
              <w:top w:val="nil"/>
              <w:left w:val="nil"/>
              <w:bottom w:val="nil"/>
              <w:right w:val="nil"/>
            </w:tcBorders>
          </w:tcPr>
          <w:p w14:paraId="2C14FE58" w14:textId="11D91340" w:rsidR="00825B27" w:rsidRDefault="000A5F38" w:rsidP="009844F9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>Booths are 12’ x 16’ and Cost $</w:t>
            </w:r>
            <w:r w:rsidR="002C2044">
              <w:rPr>
                <w:szCs w:val="20"/>
              </w:rPr>
              <w:t>20</w:t>
            </w:r>
            <w:r>
              <w:rPr>
                <w:szCs w:val="20"/>
              </w:rPr>
              <w:t>.00.  Additional space available upon request.</w:t>
            </w:r>
          </w:p>
          <w:p w14:paraId="5A839763" w14:textId="3C6E526E" w:rsidR="000A5F38" w:rsidRPr="00A90BA2" w:rsidRDefault="000A5F38" w:rsidP="009844F9">
            <w:pPr>
              <w:pStyle w:val="ListParagraph"/>
              <w:numPr>
                <w:ilvl w:val="0"/>
                <w:numId w:val="1"/>
              </w:numPr>
              <w:rPr>
                <w:szCs w:val="20"/>
              </w:rPr>
            </w:pPr>
            <w:r>
              <w:rPr>
                <w:szCs w:val="20"/>
              </w:rPr>
              <w:t xml:space="preserve">Limited number of tables available at $4.00 each. </w:t>
            </w:r>
          </w:p>
        </w:tc>
      </w:tr>
    </w:tbl>
    <w:p w14:paraId="36539455" w14:textId="77777777" w:rsidR="00A05139" w:rsidRDefault="00A05139" w:rsidP="00CC6316">
      <w:pPr>
        <w:pStyle w:val="Heading2"/>
        <w:rPr>
          <w:sz w:val="28"/>
        </w:rPr>
      </w:pPr>
      <w:r>
        <w:rPr>
          <w:sz w:val="28"/>
        </w:rPr>
        <w:t>Contact Info</w:t>
      </w:r>
    </w:p>
    <w:p w14:paraId="1CF5CE36" w14:textId="65AD34FA" w:rsidR="00A05139" w:rsidRDefault="00A05139" w:rsidP="00A05139">
      <w:r>
        <w:t>Name</w:t>
      </w:r>
      <w:r>
        <w:tab/>
      </w:r>
      <w:r>
        <w:tab/>
        <w:t>______________________________________________________________________</w:t>
      </w:r>
    </w:p>
    <w:p w14:paraId="5790B644" w14:textId="77777777" w:rsidR="00A05139" w:rsidRDefault="00A05139" w:rsidP="00A05139"/>
    <w:p w14:paraId="609E5CA0" w14:textId="41B5A726" w:rsidR="00A05139" w:rsidRDefault="00A05139" w:rsidP="00A05139">
      <w:r>
        <w:t>Address:</w:t>
      </w:r>
      <w:r>
        <w:tab/>
        <w:t>______________________________________________________________________</w:t>
      </w:r>
    </w:p>
    <w:p w14:paraId="4ECC02D6" w14:textId="77777777" w:rsidR="00A05139" w:rsidRDefault="00A05139" w:rsidP="00A05139"/>
    <w:p w14:paraId="03959806" w14:textId="3B3979EA" w:rsidR="00A05139" w:rsidRDefault="00A05139" w:rsidP="00A05139">
      <w:r>
        <w:tab/>
      </w:r>
      <w:r>
        <w:tab/>
        <w:t>______________________________________________________________________</w:t>
      </w:r>
    </w:p>
    <w:p w14:paraId="40D658B3" w14:textId="77777777" w:rsidR="00A05139" w:rsidRDefault="00A05139" w:rsidP="00A05139"/>
    <w:p w14:paraId="5CEC8CF3" w14:textId="7A15AADB" w:rsidR="00A05139" w:rsidRDefault="00A05139" w:rsidP="00A05139">
      <w:r>
        <w:t>Phone Number: ______________________________________________________________________</w:t>
      </w:r>
    </w:p>
    <w:p w14:paraId="08872A8F" w14:textId="77777777" w:rsidR="00A05139" w:rsidRDefault="00A05139" w:rsidP="00A05139"/>
    <w:p w14:paraId="1CF4B1A8" w14:textId="743FB3E5" w:rsidR="00A05139" w:rsidRPr="00A05139" w:rsidRDefault="00A05139" w:rsidP="00A05139">
      <w:r>
        <w:t>Email:</w:t>
      </w:r>
      <w:r>
        <w:tab/>
      </w:r>
      <w:r>
        <w:tab/>
        <w:t>______________________________________________________________________</w:t>
      </w:r>
    </w:p>
    <w:p w14:paraId="1D12C4C5" w14:textId="0BEF3D13" w:rsidR="00CC6316" w:rsidRDefault="00CC6316" w:rsidP="00CC6316">
      <w:pPr>
        <w:pStyle w:val="Heading2"/>
        <w:rPr>
          <w:sz w:val="26"/>
          <w:szCs w:val="26"/>
        </w:rPr>
      </w:pPr>
      <w:r w:rsidRPr="00CF4B31">
        <w:rPr>
          <w:sz w:val="28"/>
        </w:rPr>
        <w:t xml:space="preserve">Send Completed Form </w:t>
      </w:r>
      <w:r w:rsidR="008E376A">
        <w:rPr>
          <w:sz w:val="28"/>
        </w:rPr>
        <w:t>and Payment t</w:t>
      </w:r>
      <w:r w:rsidRPr="00CF4B31">
        <w:rPr>
          <w:sz w:val="28"/>
        </w:rPr>
        <w:t>o:</w:t>
      </w:r>
    </w:p>
    <w:p w14:paraId="741380F8" w14:textId="77777777" w:rsidR="00CC6316" w:rsidRPr="00CC6316" w:rsidRDefault="00CC6316" w:rsidP="00CC6316">
      <w:pPr>
        <w:rPr>
          <w:sz w:val="4"/>
          <w:szCs w:val="4"/>
        </w:rPr>
      </w:pPr>
    </w:p>
    <w:p w14:paraId="7E002E57" w14:textId="77777777" w:rsidR="00CF4B31" w:rsidRPr="00A90BA2" w:rsidRDefault="00CC6316" w:rsidP="00CC6316">
      <w:pPr>
        <w:rPr>
          <w:szCs w:val="20"/>
        </w:rPr>
      </w:pPr>
      <w:r w:rsidRPr="00A90BA2">
        <w:rPr>
          <w:szCs w:val="20"/>
        </w:rPr>
        <w:t>Barron County Historical Society’s Pioneer Village Museum</w:t>
      </w:r>
    </w:p>
    <w:p w14:paraId="0B943ADA" w14:textId="4831C89F" w:rsidR="0044577B" w:rsidRPr="00A90BA2" w:rsidRDefault="00CF4B31" w:rsidP="00CC6316">
      <w:pPr>
        <w:rPr>
          <w:szCs w:val="20"/>
        </w:rPr>
      </w:pPr>
      <w:r w:rsidRPr="00A90BA2">
        <w:rPr>
          <w:szCs w:val="20"/>
        </w:rPr>
        <w:t xml:space="preserve">P.O. Box 242 </w:t>
      </w:r>
      <w:r w:rsidR="00CC6316" w:rsidRPr="00A90BA2">
        <w:rPr>
          <w:szCs w:val="20"/>
        </w:rPr>
        <w:t>Cameron</w:t>
      </w:r>
      <w:r w:rsidRPr="00A90BA2">
        <w:rPr>
          <w:szCs w:val="20"/>
        </w:rPr>
        <w:t>,</w:t>
      </w:r>
      <w:r w:rsidR="00CC6316" w:rsidRPr="00A90BA2">
        <w:rPr>
          <w:szCs w:val="20"/>
        </w:rPr>
        <w:t xml:space="preserve"> Wisconsin 54822</w:t>
      </w:r>
      <w:r w:rsidR="0044577B" w:rsidRPr="00A90BA2">
        <w:rPr>
          <w:szCs w:val="20"/>
        </w:rPr>
        <w:t xml:space="preserve"> </w:t>
      </w:r>
    </w:p>
    <w:p w14:paraId="49C77212" w14:textId="77777777" w:rsidR="00DE3550" w:rsidRDefault="00DE3550" w:rsidP="006977B0">
      <w:pPr>
        <w:pStyle w:val="Heading2"/>
        <w:rPr>
          <w:sz w:val="28"/>
        </w:rPr>
      </w:pPr>
    </w:p>
    <w:p w14:paraId="4D4F564F" w14:textId="1D566A5B" w:rsidR="004B1B93" w:rsidRPr="00CF4B31" w:rsidRDefault="00A90BA2" w:rsidP="006977B0">
      <w:pPr>
        <w:pStyle w:val="Heading2"/>
        <w:rPr>
          <w:sz w:val="28"/>
        </w:rPr>
      </w:pPr>
      <w:r>
        <w:rPr>
          <w:sz w:val="28"/>
        </w:rPr>
        <w:t>Physical Location:</w:t>
      </w:r>
    </w:p>
    <w:p w14:paraId="4B7ED00E" w14:textId="77777777" w:rsidR="00CC6316" w:rsidRPr="00CC6316" w:rsidRDefault="00CC6316" w:rsidP="00D2620F">
      <w:pPr>
        <w:rPr>
          <w:sz w:val="4"/>
          <w:szCs w:val="4"/>
        </w:rPr>
      </w:pPr>
    </w:p>
    <w:p w14:paraId="6119B258" w14:textId="68213854" w:rsidR="00CC6316" w:rsidRPr="00A90BA2" w:rsidRDefault="00CC6316" w:rsidP="00D2620F">
      <w:pPr>
        <w:rPr>
          <w:szCs w:val="20"/>
        </w:rPr>
      </w:pPr>
      <w:r w:rsidRPr="00A90BA2">
        <w:rPr>
          <w:szCs w:val="20"/>
        </w:rPr>
        <w:t>Located 1 ½ miles west of Cameron, WI on CTH W (Museum Road)</w:t>
      </w:r>
    </w:p>
    <w:p w14:paraId="4DF3CA9D" w14:textId="5D7ACFB2" w:rsidR="00BB2E1E" w:rsidRPr="00A90BA2" w:rsidRDefault="00BB2E1E" w:rsidP="00D2620F">
      <w:pPr>
        <w:rPr>
          <w:szCs w:val="20"/>
        </w:rPr>
      </w:pPr>
      <w:r w:rsidRPr="00A90BA2">
        <w:rPr>
          <w:szCs w:val="20"/>
        </w:rPr>
        <w:t>1866 13 ½ - 14</w:t>
      </w:r>
      <w:r w:rsidRPr="00A90BA2">
        <w:rPr>
          <w:szCs w:val="20"/>
          <w:vertAlign w:val="superscript"/>
        </w:rPr>
        <w:t>th</w:t>
      </w:r>
      <w:r w:rsidRPr="00A90BA2">
        <w:rPr>
          <w:szCs w:val="20"/>
        </w:rPr>
        <w:t xml:space="preserve"> Avenue, Cameron, WI</w:t>
      </w:r>
      <w:r w:rsidR="00CC6316" w:rsidRPr="00A90BA2">
        <w:rPr>
          <w:szCs w:val="20"/>
        </w:rPr>
        <w:t xml:space="preserve"> 54822</w:t>
      </w:r>
    </w:p>
    <w:sectPr w:rsidR="00BB2E1E" w:rsidRPr="00A90BA2" w:rsidSect="001C200E">
      <w:foot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8A82C" w14:textId="77777777" w:rsidR="00425436" w:rsidRDefault="00425436" w:rsidP="00F117FA">
      <w:pPr>
        <w:spacing w:before="0" w:after="0"/>
      </w:pPr>
      <w:r>
        <w:separator/>
      </w:r>
    </w:p>
  </w:endnote>
  <w:endnote w:type="continuationSeparator" w:id="0">
    <w:p w14:paraId="2BBDEB13" w14:textId="77777777" w:rsidR="00425436" w:rsidRDefault="00425436" w:rsidP="00F117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3AE3" w14:textId="3E17494B" w:rsidR="0044577B" w:rsidRPr="00482D3F" w:rsidRDefault="003043D8" w:rsidP="00E51338">
    <w:pPr>
      <w:pStyle w:val="Footer"/>
      <w:jc w:val="center"/>
      <w:rPr>
        <w:sz w:val="16"/>
        <w:szCs w:val="16"/>
      </w:rPr>
    </w:pPr>
    <w:r>
      <w:rPr>
        <w:sz w:val="18"/>
        <w:szCs w:val="18"/>
      </w:rPr>
      <w:t xml:space="preserve">We invite you </w:t>
    </w:r>
    <w:r w:rsidR="00E51338" w:rsidRPr="00A902DE">
      <w:rPr>
        <w:sz w:val="18"/>
        <w:szCs w:val="18"/>
      </w:rPr>
      <w:t>to visit</w:t>
    </w:r>
    <w:r w:rsidR="001206A2" w:rsidRPr="00A902DE">
      <w:rPr>
        <w:sz w:val="18"/>
        <w:szCs w:val="18"/>
      </w:rPr>
      <w:t xml:space="preserve"> our website </w:t>
    </w:r>
    <w:r w:rsidR="00E51338" w:rsidRPr="00A902DE">
      <w:rPr>
        <w:sz w:val="18"/>
        <w:szCs w:val="18"/>
      </w:rPr>
      <w:t xml:space="preserve">at </w:t>
    </w:r>
    <w:r w:rsidR="001206A2" w:rsidRPr="00A902DE">
      <w:rPr>
        <w:sz w:val="18"/>
        <w:szCs w:val="18"/>
      </w:rPr>
      <w:t>www.barroncountymuseum</w:t>
    </w:r>
    <w:r w:rsidR="001206A2" w:rsidRPr="00482D3F">
      <w:rPr>
        <w:sz w:val="16"/>
        <w:szCs w:val="16"/>
      </w:rPr>
      <w:t>.com</w:t>
    </w:r>
    <w:r w:rsidR="00DE1ED7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5CBCD" w14:textId="77777777" w:rsidR="00425436" w:rsidRDefault="00425436" w:rsidP="00F117FA">
      <w:pPr>
        <w:spacing w:before="0" w:after="0"/>
      </w:pPr>
      <w:r>
        <w:separator/>
      </w:r>
    </w:p>
  </w:footnote>
  <w:footnote w:type="continuationSeparator" w:id="0">
    <w:p w14:paraId="7E30D955" w14:textId="77777777" w:rsidR="00425436" w:rsidRDefault="00425436" w:rsidP="00F117F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41D3D"/>
    <w:multiLevelType w:val="hybridMultilevel"/>
    <w:tmpl w:val="6A384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79B"/>
    <w:rsid w:val="0004218C"/>
    <w:rsid w:val="00060B4E"/>
    <w:rsid w:val="00077114"/>
    <w:rsid w:val="00085C69"/>
    <w:rsid w:val="000A5F38"/>
    <w:rsid w:val="001206A2"/>
    <w:rsid w:val="00135AC9"/>
    <w:rsid w:val="00152351"/>
    <w:rsid w:val="001660A1"/>
    <w:rsid w:val="001C200E"/>
    <w:rsid w:val="001F089A"/>
    <w:rsid w:val="002B30EF"/>
    <w:rsid w:val="002C2044"/>
    <w:rsid w:val="002C6FD9"/>
    <w:rsid w:val="002D5EED"/>
    <w:rsid w:val="002E3A35"/>
    <w:rsid w:val="002F79A1"/>
    <w:rsid w:val="003043D8"/>
    <w:rsid w:val="00305633"/>
    <w:rsid w:val="00314A9F"/>
    <w:rsid w:val="003309B5"/>
    <w:rsid w:val="003B201C"/>
    <w:rsid w:val="003B2A06"/>
    <w:rsid w:val="003D5B0F"/>
    <w:rsid w:val="00425436"/>
    <w:rsid w:val="0042691C"/>
    <w:rsid w:val="004440E8"/>
    <w:rsid w:val="0044577B"/>
    <w:rsid w:val="00460D52"/>
    <w:rsid w:val="00482D3F"/>
    <w:rsid w:val="00497AB0"/>
    <w:rsid w:val="004A0A03"/>
    <w:rsid w:val="004B1B93"/>
    <w:rsid w:val="004B432D"/>
    <w:rsid w:val="0051627D"/>
    <w:rsid w:val="00520CCA"/>
    <w:rsid w:val="0055379B"/>
    <w:rsid w:val="005C2DF2"/>
    <w:rsid w:val="005C7F6F"/>
    <w:rsid w:val="00625F76"/>
    <w:rsid w:val="006977B0"/>
    <w:rsid w:val="006C6D56"/>
    <w:rsid w:val="00713989"/>
    <w:rsid w:val="007555D2"/>
    <w:rsid w:val="00772AD9"/>
    <w:rsid w:val="007A7A80"/>
    <w:rsid w:val="00825B27"/>
    <w:rsid w:val="00852BFF"/>
    <w:rsid w:val="00855A6B"/>
    <w:rsid w:val="008D0133"/>
    <w:rsid w:val="008E376A"/>
    <w:rsid w:val="008F3AD5"/>
    <w:rsid w:val="00904FDC"/>
    <w:rsid w:val="009231D7"/>
    <w:rsid w:val="0093499E"/>
    <w:rsid w:val="00934DD6"/>
    <w:rsid w:val="00940FEE"/>
    <w:rsid w:val="00954809"/>
    <w:rsid w:val="0097298E"/>
    <w:rsid w:val="00993B1C"/>
    <w:rsid w:val="009B6303"/>
    <w:rsid w:val="009E7610"/>
    <w:rsid w:val="00A0149D"/>
    <w:rsid w:val="00A01B1C"/>
    <w:rsid w:val="00A05139"/>
    <w:rsid w:val="00A17520"/>
    <w:rsid w:val="00A204AA"/>
    <w:rsid w:val="00A26A52"/>
    <w:rsid w:val="00A902DE"/>
    <w:rsid w:val="00A90BA2"/>
    <w:rsid w:val="00AC7C6E"/>
    <w:rsid w:val="00AD6B20"/>
    <w:rsid w:val="00AF5866"/>
    <w:rsid w:val="00B12430"/>
    <w:rsid w:val="00B33710"/>
    <w:rsid w:val="00B42BB3"/>
    <w:rsid w:val="00B50E80"/>
    <w:rsid w:val="00B81212"/>
    <w:rsid w:val="00B82874"/>
    <w:rsid w:val="00BA247E"/>
    <w:rsid w:val="00BB2E1E"/>
    <w:rsid w:val="00BB5CC0"/>
    <w:rsid w:val="00BC170B"/>
    <w:rsid w:val="00BD134F"/>
    <w:rsid w:val="00C02088"/>
    <w:rsid w:val="00C934FD"/>
    <w:rsid w:val="00C95D31"/>
    <w:rsid w:val="00CB5432"/>
    <w:rsid w:val="00CC6316"/>
    <w:rsid w:val="00CE312A"/>
    <w:rsid w:val="00CF4B31"/>
    <w:rsid w:val="00CF65A4"/>
    <w:rsid w:val="00D2620F"/>
    <w:rsid w:val="00DE1ED7"/>
    <w:rsid w:val="00DE3550"/>
    <w:rsid w:val="00E05B74"/>
    <w:rsid w:val="00E12030"/>
    <w:rsid w:val="00E22682"/>
    <w:rsid w:val="00E51338"/>
    <w:rsid w:val="00E84F6F"/>
    <w:rsid w:val="00E90FA9"/>
    <w:rsid w:val="00EA20DA"/>
    <w:rsid w:val="00EA5780"/>
    <w:rsid w:val="00EB0724"/>
    <w:rsid w:val="00EB195B"/>
    <w:rsid w:val="00F117FA"/>
    <w:rsid w:val="00F17BC1"/>
    <w:rsid w:val="00F265DB"/>
    <w:rsid w:val="00F35594"/>
    <w:rsid w:val="00F51C93"/>
    <w:rsid w:val="00FC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943AA6"/>
  <w15:docId w15:val="{AD6735CF-587C-4F66-A85C-5947C35B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316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F117F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17FA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7F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117FA"/>
    <w:rPr>
      <w:rFonts w:asciiTheme="minorHAnsi" w:hAnsiTheme="minorHAnsi"/>
      <w:szCs w:val="24"/>
    </w:rPr>
  </w:style>
  <w:style w:type="character" w:styleId="Hyperlink">
    <w:name w:val="Hyperlink"/>
    <w:basedOn w:val="DefaultParagraphFont"/>
    <w:uiPriority w:val="99"/>
    <w:unhideWhenUsed/>
    <w:rsid w:val="00085C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02D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C6316"/>
    <w:rPr>
      <w:rFonts w:asciiTheme="majorHAnsi" w:hAnsiTheme="majorHAnsi" w:cs="Arial"/>
      <w:b/>
      <w:bCs/>
      <w:iCs/>
      <w:color w:val="4F6228" w:themeColor="accent3" w:themeShade="80"/>
      <w:sz w:val="22"/>
      <w:szCs w:val="28"/>
      <w:shd w:val="clear" w:color="auto" w:fill="EAF1DD" w:themeFill="accent3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useum1@Chibardun.ne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%20Lo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D8E6C-1A02-4088-98BB-65E7970D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Debbie Lou</dc:creator>
  <cp:keywords/>
  <cp:lastModifiedBy>Pioneer Village Museum</cp:lastModifiedBy>
  <cp:revision>5</cp:revision>
  <cp:lastPrinted>2016-05-31T14:28:00Z</cp:lastPrinted>
  <dcterms:created xsi:type="dcterms:W3CDTF">2017-03-31T23:12:00Z</dcterms:created>
  <dcterms:modified xsi:type="dcterms:W3CDTF">2021-05-27T14:30:00Z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